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sz w:val="24"/>
          <w:szCs w:val="24"/>
          <w:lang w:val="fr-FR"/>
        </w:rPr>
      </w:pPr>
      <w:bookmarkStart w:id="0" w:name="_GoBack"/>
      <w:bookmarkEnd w:id="0"/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Réunion du Conseil CODOFIL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/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>CODOFIL Board Meeting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proofErr w:type="spellStart"/>
      <w:r>
        <w:rPr>
          <w:rFonts w:ascii="Calibri" w:eastAsia="Calibri" w:hAnsi="Calibri" w:cs="Times New Roman"/>
          <w:b/>
        </w:rPr>
        <w:t>S</w:t>
      </w:r>
      <w:r w:rsidRPr="00B04732">
        <w:rPr>
          <w:rFonts w:ascii="Calibri" w:eastAsia="Calibri" w:hAnsi="Calibri" w:cs="Times New Roman"/>
          <w:b/>
        </w:rPr>
        <w:t>amedi</w:t>
      </w:r>
      <w:proofErr w:type="spellEnd"/>
      <w:r w:rsidRPr="00B0473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le 16 </w:t>
      </w:r>
      <w:proofErr w:type="spellStart"/>
      <w:r w:rsidR="00B94A78">
        <w:rPr>
          <w:rFonts w:ascii="Calibri" w:eastAsia="Calibri" w:hAnsi="Calibri" w:cs="Times New Roman"/>
          <w:b/>
        </w:rPr>
        <w:t>d</w:t>
      </w:r>
      <w:r w:rsidR="00B94A78" w:rsidRPr="009B13B6">
        <w:rPr>
          <w:rFonts w:ascii="Calibri" w:eastAsia="Calibri" w:hAnsi="Calibri" w:cs="Times New Roman"/>
          <w:b/>
        </w:rPr>
        <w:t>é</w:t>
      </w:r>
      <w:r>
        <w:rPr>
          <w:rFonts w:ascii="Calibri" w:eastAsia="Calibri" w:hAnsi="Calibri" w:cs="Times New Roman"/>
          <w:b/>
        </w:rPr>
        <w:t>cembre</w:t>
      </w:r>
      <w:proofErr w:type="spellEnd"/>
      <w:r w:rsidRPr="00B04732">
        <w:rPr>
          <w:rFonts w:ascii="Calibri" w:eastAsia="Calibri" w:hAnsi="Calibri" w:cs="Times New Roman"/>
          <w:b/>
        </w:rPr>
        <w:t xml:space="preserve"> 201</w:t>
      </w:r>
      <w:r>
        <w:rPr>
          <w:rFonts w:ascii="Calibri" w:eastAsia="Calibri" w:hAnsi="Calibri" w:cs="Times New Roman"/>
          <w:b/>
        </w:rPr>
        <w:t xml:space="preserve">7 </w:t>
      </w:r>
      <w:r w:rsidRPr="00B04732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 </w:t>
      </w:r>
      <w:r w:rsidRPr="00B04732">
        <w:rPr>
          <w:rFonts w:ascii="Calibri" w:eastAsia="Calibri" w:hAnsi="Calibri" w:cs="Times New Roman"/>
          <w:b/>
          <w:i/>
        </w:rPr>
        <w:t xml:space="preserve">Saturday, </w:t>
      </w:r>
      <w:r>
        <w:rPr>
          <w:rFonts w:ascii="Calibri" w:eastAsia="Calibri" w:hAnsi="Calibri" w:cs="Times New Roman"/>
          <w:b/>
          <w:i/>
        </w:rPr>
        <w:t>December</w:t>
      </w:r>
      <w:r w:rsidRPr="006847F8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16</w:t>
      </w:r>
      <w:r w:rsidRPr="006847F8">
        <w:rPr>
          <w:rFonts w:ascii="Calibri" w:eastAsia="Calibri" w:hAnsi="Calibri" w:cs="Times New Roman"/>
          <w:b/>
          <w:i/>
        </w:rPr>
        <w:t>, 2017</w:t>
      </w:r>
    </w:p>
    <w:p w:rsidR="00170178" w:rsidRPr="00E6017A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</w:rPr>
        <w:t xml:space="preserve">14 h </w:t>
      </w:r>
      <w:r w:rsidRPr="00B04732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 </w:t>
      </w:r>
      <w:r w:rsidRPr="00E6017A">
        <w:rPr>
          <w:rFonts w:ascii="Calibri" w:eastAsia="Calibri" w:hAnsi="Calibri" w:cs="Times New Roman"/>
          <w:b/>
          <w:i/>
        </w:rPr>
        <w:t>2:00 p.m.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735 rue Jefferson, Lafayette, LA 70501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u w:val="single"/>
          <w:lang w:val="fr-FR"/>
        </w:rPr>
      </w:pPr>
      <w:r w:rsidRPr="00B04732">
        <w:rPr>
          <w:rFonts w:ascii="Calibri" w:eastAsia="Calibri" w:hAnsi="Calibri" w:cs="Times New Roman"/>
          <w:b/>
          <w:u w:val="single"/>
          <w:lang w:val="fr-FR"/>
        </w:rPr>
        <w:t>Ordre du jour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u w:val="single"/>
          <w:lang w:val="fr-FR"/>
        </w:rPr>
        <w:t>/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u w:val="single"/>
          <w:lang w:val="fr-FR"/>
        </w:rPr>
        <w:t>Agenda</w:t>
      </w:r>
    </w:p>
    <w:p w:rsidR="00170178" w:rsidRPr="001701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Appel à l’ordre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 xml:space="preserve">Call to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order</w:t>
      </w:r>
      <w:proofErr w:type="spellEnd"/>
      <w:r w:rsidRPr="00B04732">
        <w:rPr>
          <w:rFonts w:ascii="Calibri" w:eastAsia="Calibri" w:hAnsi="Calibri" w:cs="Times New Roman"/>
        </w:rPr>
        <w:t xml:space="preserve">  </w:t>
      </w:r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Default="00170178" w:rsidP="00170178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Présences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>Roll call</w:t>
      </w:r>
      <w:r w:rsidRPr="00B04732">
        <w:rPr>
          <w:rFonts w:ascii="Calibri" w:eastAsia="Calibri" w:hAnsi="Calibri" w:cs="Times New Roman"/>
          <w:lang w:val="fr-FR"/>
        </w:rPr>
        <w:t xml:space="preserve"> </w:t>
      </w:r>
      <w:r w:rsidRPr="00B04732">
        <w:rPr>
          <w:rFonts w:ascii="Calibri" w:eastAsia="Calibri" w:hAnsi="Calibri" w:cs="Times New Roman"/>
        </w:rPr>
        <w:t xml:space="preserve"> </w:t>
      </w:r>
    </w:p>
    <w:p w:rsidR="00170178" w:rsidRPr="00B04732" w:rsidRDefault="00170178" w:rsidP="001701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</w:rPr>
      </w:pPr>
    </w:p>
    <w:p w:rsidR="00170178" w:rsidRDefault="00170178" w:rsidP="00170178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Adoption de l’ordre du jour /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Approval</w:t>
      </w:r>
      <w:proofErr w:type="spellEnd"/>
      <w:r w:rsidRPr="00B04732">
        <w:rPr>
          <w:rFonts w:ascii="Calibri" w:eastAsia="Calibri" w:hAnsi="Calibri" w:cs="Times New Roman"/>
          <w:i/>
          <w:lang w:val="fr-FR"/>
        </w:rPr>
        <w:t xml:space="preserve"> of agenda</w:t>
      </w:r>
    </w:p>
    <w:p w:rsidR="00170178" w:rsidRPr="00B04732" w:rsidRDefault="00170178" w:rsidP="001701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  <w:lang w:val="fr-FR"/>
        </w:rPr>
      </w:pPr>
    </w:p>
    <w:p w:rsidR="00EA0156" w:rsidRDefault="00EA0156" w:rsidP="00EA015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 xml:space="preserve">Rapport du directeur exécutif </w:t>
      </w:r>
      <w:r w:rsidRPr="00B04732">
        <w:rPr>
          <w:rFonts w:ascii="Calibri" w:eastAsia="Calibri" w:hAnsi="Calibri" w:cs="Times New Roman"/>
          <w:lang w:val="fr-FR"/>
        </w:rPr>
        <w:t xml:space="preserve">/ </w:t>
      </w:r>
      <w:r w:rsidRPr="00B04732">
        <w:rPr>
          <w:rFonts w:ascii="Calibri" w:eastAsia="Calibri" w:hAnsi="Calibri" w:cs="Times New Roman"/>
          <w:i/>
          <w:lang w:val="fr-FR"/>
        </w:rPr>
        <w:t xml:space="preserve">Executive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director’s</w:t>
      </w:r>
      <w:proofErr w:type="spellEnd"/>
      <w:r w:rsidRPr="00B04732">
        <w:rPr>
          <w:rFonts w:ascii="Calibri" w:eastAsia="Calibri" w:hAnsi="Calibri" w:cs="Times New Roman"/>
          <w:i/>
          <w:lang w:val="fr-FR"/>
        </w:rPr>
        <w:t xml:space="preserve"> report</w:t>
      </w:r>
      <w:r w:rsidRPr="00B04732">
        <w:rPr>
          <w:rFonts w:ascii="Calibri" w:eastAsia="Calibri" w:hAnsi="Calibri" w:cs="Times New Roman"/>
          <w:lang w:val="fr-FR"/>
        </w:rPr>
        <w:t xml:space="preserve">  </w:t>
      </w:r>
    </w:p>
    <w:p w:rsidR="00EA0156" w:rsidRDefault="00EA0156" w:rsidP="00EA0156">
      <w:p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</w:p>
    <w:p w:rsidR="00170178" w:rsidRPr="001701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b/>
          <w:lang w:val="fr-FR"/>
        </w:rPr>
        <w:t xml:space="preserve">Rapport </w:t>
      </w:r>
      <w:r w:rsidR="00B94A78">
        <w:rPr>
          <w:rFonts w:ascii="Calibri" w:eastAsia="Calibri" w:hAnsi="Calibri" w:cs="Times New Roman"/>
          <w:b/>
          <w:lang w:val="fr-FR"/>
        </w:rPr>
        <w:t xml:space="preserve">du </w:t>
      </w:r>
      <w:r>
        <w:rPr>
          <w:rFonts w:ascii="Calibri" w:eastAsia="Calibri" w:hAnsi="Calibri" w:cs="Times New Roman"/>
          <w:b/>
          <w:lang w:val="fr-FR"/>
        </w:rPr>
        <w:t>Comit</w:t>
      </w:r>
      <w:r w:rsidRPr="00B04732">
        <w:rPr>
          <w:rFonts w:ascii="Calibri" w:eastAsia="Calibri" w:hAnsi="Calibri" w:cs="Times New Roman"/>
          <w:b/>
          <w:lang w:val="fr-FR"/>
        </w:rPr>
        <w:t>é</w:t>
      </w:r>
      <w:r>
        <w:rPr>
          <w:rFonts w:ascii="Calibri" w:eastAsia="Calibri" w:hAnsi="Calibri" w:cs="Times New Roman"/>
          <w:b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lang w:val="fr-FR"/>
        </w:rPr>
        <w:t>50</w:t>
      </w:r>
      <w:r w:rsidRPr="00B04732">
        <w:rPr>
          <w:rFonts w:ascii="Calibri" w:eastAsia="Calibri" w:hAnsi="Calibri" w:cs="Times New Roman"/>
          <w:b/>
          <w:vertAlign w:val="superscript"/>
          <w:lang w:val="fr-FR"/>
        </w:rPr>
        <w:t>e</w:t>
      </w:r>
      <w:r w:rsidRPr="00B04732">
        <w:rPr>
          <w:rFonts w:ascii="Calibri" w:eastAsia="Calibri" w:hAnsi="Calibri" w:cs="Times New Roman"/>
          <w:b/>
          <w:lang w:val="fr-FR"/>
        </w:rPr>
        <w:t xml:space="preserve"> anniversaire du CODOFIL</w:t>
      </w:r>
      <w:r w:rsidRPr="00B04732">
        <w:rPr>
          <w:rFonts w:ascii="Calibri" w:eastAsia="Calibri" w:hAnsi="Calibri" w:cs="Times New Roman"/>
          <w:lang w:val="fr-FR"/>
        </w:rPr>
        <w:t xml:space="preserve"> / </w:t>
      </w:r>
      <w:r w:rsidRPr="00B04732">
        <w:rPr>
          <w:rFonts w:ascii="Calibri" w:eastAsia="Calibri" w:hAnsi="Calibri" w:cs="Times New Roman"/>
          <w:i/>
          <w:lang w:val="fr-FR"/>
        </w:rPr>
        <w:t xml:space="preserve">CODOFIL 50th </w:t>
      </w:r>
      <w:proofErr w:type="spellStart"/>
      <w:r w:rsidRPr="00B04732">
        <w:rPr>
          <w:rFonts w:ascii="Calibri" w:eastAsia="Calibri" w:hAnsi="Calibri" w:cs="Times New Roman"/>
          <w:i/>
          <w:lang w:val="fr-FR"/>
        </w:rPr>
        <w:t>anniversary</w:t>
      </w:r>
      <w:proofErr w:type="spellEnd"/>
      <w:r>
        <w:rPr>
          <w:rFonts w:ascii="Calibri" w:eastAsia="Calibri" w:hAnsi="Calibri" w:cs="Times New Roman"/>
          <w:i/>
          <w:lang w:val="fr-FR"/>
        </w:rPr>
        <w:t xml:space="preserve"> </w:t>
      </w:r>
      <w:proofErr w:type="spellStart"/>
      <w:r w:rsidR="00B94A78">
        <w:rPr>
          <w:rFonts w:ascii="Calibri" w:eastAsia="Calibri" w:hAnsi="Calibri" w:cs="Times New Roman"/>
          <w:i/>
          <w:lang w:val="fr-FR"/>
        </w:rPr>
        <w:t>committee</w:t>
      </w:r>
      <w:proofErr w:type="spellEnd"/>
      <w:r w:rsidR="00B94A78">
        <w:rPr>
          <w:rFonts w:ascii="Calibri" w:eastAsia="Calibri" w:hAnsi="Calibri" w:cs="Times New Roman"/>
          <w:i/>
          <w:lang w:val="fr-FR"/>
        </w:rPr>
        <w:t xml:space="preserve"> </w:t>
      </w:r>
      <w:r>
        <w:rPr>
          <w:rFonts w:ascii="Calibri" w:eastAsia="Calibri" w:hAnsi="Calibri" w:cs="Times New Roman"/>
          <w:i/>
          <w:lang w:val="fr-FR"/>
        </w:rPr>
        <w:t>report</w:t>
      </w:r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B94A78" w:rsidRPr="00EA0156" w:rsidRDefault="00B94A78" w:rsidP="00B94A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B94A78">
        <w:rPr>
          <w:rFonts w:ascii="Calibri" w:eastAsia="Calibri" w:hAnsi="Calibri" w:cs="Times New Roman"/>
          <w:b/>
        </w:rPr>
        <w:lastRenderedPageBreak/>
        <w:t xml:space="preserve">Selection d’un </w:t>
      </w:r>
      <w:proofErr w:type="spellStart"/>
      <w:r w:rsidRPr="00B94A78">
        <w:rPr>
          <w:rFonts w:ascii="Calibri" w:eastAsia="Calibri" w:hAnsi="Calibri" w:cs="Times New Roman"/>
          <w:b/>
        </w:rPr>
        <w:t>Poète</w:t>
      </w:r>
      <w:proofErr w:type="spellEnd"/>
      <w:r w:rsidRPr="00B94A78">
        <w:rPr>
          <w:rFonts w:ascii="Calibri" w:eastAsia="Calibri" w:hAnsi="Calibri" w:cs="Times New Roman"/>
          <w:b/>
        </w:rPr>
        <w:t xml:space="preserve"> </w:t>
      </w:r>
      <w:proofErr w:type="spellStart"/>
      <w:r w:rsidRPr="00B94A78">
        <w:rPr>
          <w:rFonts w:ascii="Calibri" w:eastAsia="Calibri" w:hAnsi="Calibri" w:cs="Times New Roman"/>
          <w:b/>
        </w:rPr>
        <w:t>Laur</w:t>
      </w:r>
      <w:proofErr w:type="spellEnd"/>
      <w:r w:rsidRPr="00B04732">
        <w:rPr>
          <w:rFonts w:ascii="Calibri" w:eastAsia="Calibri" w:hAnsi="Calibri" w:cs="Times New Roman"/>
          <w:b/>
          <w:lang w:val="fr-FR"/>
        </w:rPr>
        <w:t>é</w:t>
      </w:r>
      <w:r w:rsidRPr="00B94A78">
        <w:rPr>
          <w:rFonts w:ascii="Calibri" w:eastAsia="Calibri" w:hAnsi="Calibri" w:cs="Times New Roman"/>
          <w:b/>
        </w:rPr>
        <w:t xml:space="preserve">ate Francophone de </w:t>
      </w:r>
      <w:proofErr w:type="spellStart"/>
      <w:r w:rsidRPr="00B94A78">
        <w:rPr>
          <w:rFonts w:ascii="Calibri" w:eastAsia="Calibri" w:hAnsi="Calibri" w:cs="Times New Roman"/>
          <w:b/>
        </w:rPr>
        <w:t>Louisiane</w:t>
      </w:r>
      <w:proofErr w:type="spellEnd"/>
      <w:r>
        <w:rPr>
          <w:rFonts w:ascii="Calibri" w:eastAsia="Calibri" w:hAnsi="Calibri" w:cs="Times New Roman"/>
        </w:rPr>
        <w:t xml:space="preserve"> / </w:t>
      </w:r>
      <w:r w:rsidRPr="00EA0156">
        <w:rPr>
          <w:rFonts w:ascii="Calibri" w:eastAsia="Calibri" w:hAnsi="Calibri" w:cs="Times New Roman"/>
          <w:i/>
        </w:rPr>
        <w:t>Selection of Francophone Poet Laureate of Louisiana</w:t>
      </w:r>
    </w:p>
    <w:p w:rsidR="00EA0156" w:rsidRDefault="00EA0156" w:rsidP="00EA015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EA0156" w:rsidRPr="00EA0156" w:rsidRDefault="00EA0156" w:rsidP="00B94A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EA0156">
        <w:rPr>
          <w:rFonts w:ascii="Calibri" w:eastAsia="Calibri" w:hAnsi="Calibri" w:cs="Times New Roman"/>
          <w:b/>
        </w:rPr>
        <w:t xml:space="preserve">Rapport du </w:t>
      </w:r>
      <w:proofErr w:type="spellStart"/>
      <w:r w:rsidRPr="00EA0156">
        <w:rPr>
          <w:rFonts w:ascii="Calibri" w:eastAsia="Calibri" w:hAnsi="Calibri" w:cs="Times New Roman"/>
          <w:b/>
        </w:rPr>
        <w:t>Comi</w:t>
      </w:r>
      <w:r w:rsidR="009B13B6">
        <w:rPr>
          <w:rFonts w:ascii="Calibri" w:eastAsia="Calibri" w:hAnsi="Calibri" w:cs="Times New Roman"/>
          <w:b/>
        </w:rPr>
        <w:t>té</w:t>
      </w:r>
      <w:proofErr w:type="spellEnd"/>
      <w:r w:rsidR="009B13B6">
        <w:rPr>
          <w:rFonts w:ascii="Calibri" w:eastAsia="Calibri" w:hAnsi="Calibri" w:cs="Times New Roman"/>
          <w:b/>
        </w:rPr>
        <w:t xml:space="preserve"> de </w:t>
      </w:r>
      <w:proofErr w:type="spellStart"/>
      <w:r w:rsidR="009B13B6">
        <w:rPr>
          <w:rFonts w:ascii="Calibri" w:eastAsia="Calibri" w:hAnsi="Calibri" w:cs="Times New Roman"/>
          <w:b/>
        </w:rPr>
        <w:t>Recherche</w:t>
      </w:r>
      <w:proofErr w:type="spellEnd"/>
      <w:r w:rsidR="009B13B6">
        <w:rPr>
          <w:rFonts w:ascii="Calibri" w:eastAsia="Calibri" w:hAnsi="Calibri" w:cs="Times New Roman"/>
          <w:b/>
        </w:rPr>
        <w:t xml:space="preserve"> pour le poste de la </w:t>
      </w:r>
      <w:proofErr w:type="spellStart"/>
      <w:r w:rsidR="009B13B6">
        <w:rPr>
          <w:rFonts w:ascii="Calibri" w:eastAsia="Calibri" w:hAnsi="Calibri" w:cs="Times New Roman"/>
          <w:b/>
        </w:rPr>
        <w:t>Directrice</w:t>
      </w:r>
      <w:proofErr w:type="spellEnd"/>
      <w:r w:rsidRPr="00EA0156">
        <w:rPr>
          <w:rFonts w:ascii="Calibri" w:eastAsia="Calibri" w:hAnsi="Calibri" w:cs="Times New Roman"/>
          <w:b/>
        </w:rPr>
        <w:t xml:space="preserve"> </w:t>
      </w:r>
      <w:proofErr w:type="spellStart"/>
      <w:r w:rsidRPr="00EA0156">
        <w:rPr>
          <w:rFonts w:ascii="Calibri" w:eastAsia="Calibri" w:hAnsi="Calibri" w:cs="Times New Roman"/>
          <w:b/>
        </w:rPr>
        <w:t>exécutive</w:t>
      </w:r>
      <w:proofErr w:type="spellEnd"/>
      <w:r w:rsidRPr="00EA0156">
        <w:rPr>
          <w:rFonts w:ascii="Calibri" w:eastAsia="Calibri" w:hAnsi="Calibri" w:cs="Times New Roman"/>
          <w:b/>
        </w:rPr>
        <w:t xml:space="preserve"> du Codofil</w:t>
      </w:r>
      <w:r w:rsidRPr="00EA0156">
        <w:rPr>
          <w:rFonts w:ascii="Calibri" w:eastAsia="Calibri" w:hAnsi="Calibri" w:cs="Times New Roman"/>
        </w:rPr>
        <w:t xml:space="preserve"> / </w:t>
      </w:r>
      <w:r w:rsidRPr="00EA0156">
        <w:rPr>
          <w:rFonts w:ascii="Calibri" w:eastAsia="Calibri" w:hAnsi="Calibri" w:cs="Times New Roman"/>
          <w:i/>
        </w:rPr>
        <w:t>Report of the Search Committee for the position of Executive Director of CODOFIL</w:t>
      </w:r>
    </w:p>
    <w:p w:rsidR="009B13B6" w:rsidRPr="00B94A78" w:rsidRDefault="009B13B6" w:rsidP="009B13B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9B13B6" w:rsidRPr="009B13B6" w:rsidRDefault="009B13B6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9B13B6">
        <w:rPr>
          <w:rFonts w:ascii="Calibri" w:eastAsia="Calibri" w:hAnsi="Calibri" w:cs="Times New Roman"/>
          <w:b/>
        </w:rPr>
        <w:t>Présentations</w:t>
      </w:r>
      <w:proofErr w:type="spellEnd"/>
      <w:r w:rsidRPr="009B13B6">
        <w:rPr>
          <w:rFonts w:ascii="Calibri" w:eastAsia="Calibri" w:hAnsi="Calibri" w:cs="Times New Roman"/>
          <w:b/>
        </w:rPr>
        <w:t xml:space="preserve"> par candidates </w:t>
      </w:r>
      <w:proofErr w:type="spellStart"/>
      <w:r w:rsidRPr="009B13B6">
        <w:rPr>
          <w:rFonts w:ascii="Calibri" w:eastAsia="Calibri" w:hAnsi="Calibri" w:cs="Times New Roman"/>
          <w:b/>
        </w:rPr>
        <w:t>recommandées</w:t>
      </w:r>
      <w:proofErr w:type="spellEnd"/>
      <w:r w:rsidRPr="009B13B6">
        <w:rPr>
          <w:rFonts w:ascii="Calibri" w:eastAsia="Calibri" w:hAnsi="Calibri" w:cs="Times New Roman"/>
          <w:b/>
        </w:rPr>
        <w:t xml:space="preserve"> du </w:t>
      </w:r>
      <w:proofErr w:type="spellStart"/>
      <w:r w:rsidRPr="009B13B6">
        <w:rPr>
          <w:rFonts w:ascii="Calibri" w:eastAsia="Calibri" w:hAnsi="Calibri" w:cs="Times New Roman"/>
          <w:b/>
        </w:rPr>
        <w:t>Comité</w:t>
      </w:r>
      <w:proofErr w:type="spellEnd"/>
      <w:r w:rsidRPr="009B13B6">
        <w:rPr>
          <w:rFonts w:ascii="Calibri" w:eastAsia="Calibri" w:hAnsi="Calibri" w:cs="Times New Roman"/>
          <w:b/>
        </w:rPr>
        <w:t xml:space="preserve"> de </w:t>
      </w:r>
      <w:proofErr w:type="spellStart"/>
      <w:r w:rsidRPr="009B13B6">
        <w:rPr>
          <w:rFonts w:ascii="Calibri" w:eastAsia="Calibri" w:hAnsi="Calibri" w:cs="Times New Roman"/>
          <w:b/>
        </w:rPr>
        <w:t>Recherche</w:t>
      </w:r>
      <w:proofErr w:type="spellEnd"/>
      <w:r>
        <w:rPr>
          <w:rFonts w:ascii="Calibri" w:eastAsia="Calibri" w:hAnsi="Calibri" w:cs="Times New Roman"/>
        </w:rPr>
        <w:t xml:space="preserve"> / </w:t>
      </w:r>
      <w:r w:rsidRPr="009B13B6">
        <w:rPr>
          <w:rFonts w:ascii="Calibri" w:eastAsia="Calibri" w:hAnsi="Calibri" w:cs="Times New Roman"/>
          <w:i/>
        </w:rPr>
        <w:t>Presentations by candidates recommended by the search committee</w:t>
      </w:r>
    </w:p>
    <w:p w:rsidR="009B13B6" w:rsidRPr="009B13B6" w:rsidRDefault="009B13B6" w:rsidP="009B13B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9B13B6" w:rsidRPr="009B13B6" w:rsidRDefault="009B13B6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B13B6">
        <w:rPr>
          <w:rFonts w:ascii="Calibri" w:eastAsia="Calibri" w:hAnsi="Calibri" w:cs="Times New Roman"/>
          <w:b/>
        </w:rPr>
        <w:t xml:space="preserve">Vote pour </w:t>
      </w:r>
      <w:proofErr w:type="spellStart"/>
      <w:r w:rsidRPr="009B13B6">
        <w:rPr>
          <w:rFonts w:ascii="Calibri" w:eastAsia="Calibri" w:hAnsi="Calibri" w:cs="Times New Roman"/>
          <w:b/>
        </w:rPr>
        <w:t>sélectionner</w:t>
      </w:r>
      <w:proofErr w:type="spellEnd"/>
      <w:r w:rsidRPr="009B13B6"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une</w:t>
      </w:r>
      <w:proofErr w:type="spellEnd"/>
      <w:r w:rsidRPr="009B13B6">
        <w:rPr>
          <w:rFonts w:ascii="Calibri" w:eastAsia="Calibri" w:hAnsi="Calibri" w:cs="Times New Roman"/>
          <w:b/>
        </w:rPr>
        <w:t xml:space="preserve"> nouvelle </w:t>
      </w:r>
      <w:proofErr w:type="spellStart"/>
      <w:r w:rsidRPr="009B13B6">
        <w:rPr>
          <w:rFonts w:ascii="Calibri" w:eastAsia="Calibri" w:hAnsi="Calibri" w:cs="Times New Roman"/>
          <w:b/>
        </w:rPr>
        <w:t>Directrice</w:t>
      </w:r>
      <w:proofErr w:type="spellEnd"/>
      <w:r w:rsidRPr="009B13B6"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é</w:t>
      </w:r>
      <w:r w:rsidRPr="009B13B6">
        <w:rPr>
          <w:rFonts w:ascii="Calibri" w:eastAsia="Calibri" w:hAnsi="Calibri" w:cs="Times New Roman"/>
          <w:b/>
        </w:rPr>
        <w:t>xecutive</w:t>
      </w:r>
      <w:proofErr w:type="spellEnd"/>
      <w:r>
        <w:rPr>
          <w:rFonts w:ascii="Calibri" w:eastAsia="Calibri" w:hAnsi="Calibri" w:cs="Times New Roman"/>
        </w:rPr>
        <w:t xml:space="preserve"> / </w:t>
      </w:r>
      <w:r>
        <w:rPr>
          <w:rFonts w:ascii="Calibri" w:eastAsia="Calibri" w:hAnsi="Calibri" w:cs="Times New Roman"/>
          <w:i/>
        </w:rPr>
        <w:t>Vote</w:t>
      </w:r>
      <w:r w:rsidRPr="009B13B6">
        <w:rPr>
          <w:rFonts w:ascii="Calibri" w:eastAsia="Calibri" w:hAnsi="Calibri" w:cs="Times New Roman"/>
          <w:i/>
        </w:rPr>
        <w:t xml:space="preserve"> to select a new Executive Director</w:t>
      </w:r>
    </w:p>
    <w:p w:rsidR="009B13B6" w:rsidRPr="009B13B6" w:rsidRDefault="009B13B6" w:rsidP="009B13B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170178" w:rsidRPr="001701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04732">
        <w:rPr>
          <w:rFonts w:ascii="Calibri" w:eastAsia="Calibri" w:hAnsi="Calibri" w:cs="Times New Roman"/>
          <w:b/>
          <w:lang w:val="fr-FR"/>
        </w:rPr>
        <w:t>Autres affaires</w:t>
      </w:r>
      <w:r w:rsidRPr="00B04732">
        <w:rPr>
          <w:rFonts w:ascii="Calibri" w:eastAsia="Calibri" w:hAnsi="Calibri" w:cs="Times New Roman"/>
        </w:rPr>
        <w:t xml:space="preserve"> / </w:t>
      </w:r>
      <w:r w:rsidRPr="00B04732">
        <w:rPr>
          <w:rFonts w:ascii="Calibri" w:eastAsia="Calibri" w:hAnsi="Calibri" w:cs="Times New Roman"/>
          <w:i/>
        </w:rPr>
        <w:t>Other business</w:t>
      </w:r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70178" w:rsidRPr="00B04732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Clôture de la réunion</w:t>
      </w:r>
      <w:r w:rsidRPr="00B04732">
        <w:rPr>
          <w:rFonts w:ascii="Calibri" w:eastAsia="Calibri" w:hAnsi="Calibri" w:cs="Times New Roman"/>
          <w:lang w:val="fr-FR"/>
        </w:rPr>
        <w:t xml:space="preserve"> / </w:t>
      </w:r>
      <w:proofErr w:type="spellStart"/>
      <w:r w:rsidRPr="00EA0156">
        <w:rPr>
          <w:rFonts w:ascii="Calibri" w:eastAsia="Calibri" w:hAnsi="Calibri" w:cs="Times New Roman"/>
          <w:bCs/>
          <w:i/>
          <w:lang w:val="fr-FR"/>
        </w:rPr>
        <w:t>Adjournment</w:t>
      </w:r>
      <w:proofErr w:type="spellEnd"/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B04732" w:rsidRDefault="00170178" w:rsidP="00170178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170178" w:rsidRPr="00B04732" w:rsidRDefault="00170178" w:rsidP="00170178">
      <w:pPr>
        <w:spacing w:after="200" w:line="276" w:lineRule="auto"/>
        <w:ind w:right="360"/>
        <w:rPr>
          <w:rFonts w:ascii="Calibri" w:eastAsia="Calibri" w:hAnsi="Calibri" w:cs="Times New Roman"/>
          <w:lang w:val="fr-FR"/>
        </w:rPr>
      </w:pPr>
    </w:p>
    <w:p w:rsidR="00A9204E" w:rsidRPr="00B94A78" w:rsidRDefault="00A9204E">
      <w:pPr>
        <w:rPr>
          <w:lang w:val="fr-CA"/>
        </w:rPr>
      </w:pPr>
    </w:p>
    <w:sectPr w:rsidR="00A9204E" w:rsidRPr="00B94A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78"/>
    <w:rsid w:val="00170178"/>
    <w:rsid w:val="004E6DAC"/>
    <w:rsid w:val="00645252"/>
    <w:rsid w:val="006D3D74"/>
    <w:rsid w:val="00731E3B"/>
    <w:rsid w:val="009B13B6"/>
    <w:rsid w:val="00A9204E"/>
    <w:rsid w:val="00B94A78"/>
    <w:rsid w:val="00CC2045"/>
    <w:rsid w:val="00E05A4F"/>
    <w:rsid w:val="00E6017A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881F0-4749-4D61-9F5D-17E3F90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7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semiHidden/>
    <w:unhideWhenUsed/>
    <w:qFormat/>
    <w:rsid w:val="009B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roqu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Excellence in LPB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Larroque</dc:creator>
  <cp:lastModifiedBy>Charles Larroque</cp:lastModifiedBy>
  <cp:revision>2</cp:revision>
  <dcterms:created xsi:type="dcterms:W3CDTF">2017-12-13T20:26:00Z</dcterms:created>
  <dcterms:modified xsi:type="dcterms:W3CDTF">2017-12-13T20:26:00Z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